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4" w:rsidRPr="00032D7C" w:rsidRDefault="00AD4CDE" w:rsidP="00003A44">
      <w:pPr>
        <w:jc w:val="righ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        </w:t>
      </w:r>
      <w:r w:rsidR="00003A44" w:rsidRPr="00032D7C">
        <w:rPr>
          <w:rFonts w:ascii="Arial" w:hAnsi="Arial" w:cs="Arial"/>
          <w:i/>
          <w:szCs w:val="22"/>
        </w:rPr>
        <w:t xml:space="preserve">Załącznik nr </w:t>
      </w:r>
      <w:r w:rsidR="001E1950" w:rsidRPr="00032D7C">
        <w:rPr>
          <w:rFonts w:ascii="Arial" w:hAnsi="Arial" w:cs="Arial"/>
          <w:i/>
          <w:szCs w:val="22"/>
        </w:rPr>
        <w:t>1</w:t>
      </w:r>
      <w:r>
        <w:rPr>
          <w:rFonts w:ascii="Arial" w:hAnsi="Arial" w:cs="Arial"/>
          <w:i/>
          <w:szCs w:val="22"/>
        </w:rPr>
        <w:t xml:space="preserve"> do ogłoszenia o zamówieniu</w:t>
      </w:r>
    </w:p>
    <w:p w:rsidR="00003A44" w:rsidRPr="00826EED" w:rsidRDefault="00003A44">
      <w:pPr>
        <w:jc w:val="both"/>
        <w:rPr>
          <w:rFonts w:ascii="Arial" w:hAnsi="Arial" w:cs="Arial"/>
          <w:sz w:val="28"/>
          <w:szCs w:val="28"/>
        </w:rPr>
      </w:pPr>
    </w:p>
    <w:p w:rsidR="00003A44" w:rsidRPr="00826EED" w:rsidRDefault="00003A44">
      <w:pPr>
        <w:jc w:val="center"/>
        <w:rPr>
          <w:rFonts w:ascii="Arial" w:hAnsi="Arial" w:cs="Arial"/>
          <w:b/>
          <w:sz w:val="28"/>
          <w:szCs w:val="28"/>
        </w:rPr>
      </w:pPr>
      <w:r w:rsidRPr="00826EED">
        <w:rPr>
          <w:rFonts w:ascii="Arial" w:hAnsi="Arial" w:cs="Arial"/>
          <w:b/>
          <w:sz w:val="28"/>
          <w:szCs w:val="28"/>
        </w:rPr>
        <w:t>O F E R T A</w:t>
      </w:r>
    </w:p>
    <w:p w:rsidR="00003A44" w:rsidRPr="00032D7C" w:rsidRDefault="00003A44">
      <w:pPr>
        <w:jc w:val="center"/>
        <w:rPr>
          <w:rFonts w:ascii="Arial" w:hAnsi="Arial" w:cs="Arial"/>
          <w:b/>
          <w:bCs/>
          <w:szCs w:val="22"/>
        </w:rPr>
      </w:pPr>
      <w:r w:rsidRPr="00032D7C">
        <w:rPr>
          <w:rFonts w:ascii="Arial" w:hAnsi="Arial" w:cs="Arial"/>
          <w:szCs w:val="22"/>
        </w:rPr>
        <w:t xml:space="preserve">dot. postępowania </w:t>
      </w:r>
      <w:r w:rsidR="009A7581" w:rsidRPr="00032D7C">
        <w:rPr>
          <w:rFonts w:ascii="Arial" w:hAnsi="Arial" w:cs="Arial"/>
          <w:szCs w:val="22"/>
        </w:rPr>
        <w:t xml:space="preserve">o udzielenie zamówienia publicznego </w:t>
      </w:r>
    </w:p>
    <w:p w:rsidR="007936A4" w:rsidRPr="007936A4" w:rsidRDefault="007936A4" w:rsidP="007936A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936A4">
        <w:rPr>
          <w:rFonts w:ascii="Arial" w:hAnsi="Arial" w:cs="Arial"/>
          <w:b/>
          <w:i/>
          <w:sz w:val="24"/>
          <w:szCs w:val="24"/>
        </w:rPr>
        <w:t xml:space="preserve">Dostawa żywności na potrzeby </w:t>
      </w:r>
      <w:r w:rsidR="00036280">
        <w:rPr>
          <w:rFonts w:ascii="Arial" w:hAnsi="Arial" w:cs="Arial"/>
          <w:b/>
          <w:i/>
          <w:sz w:val="24"/>
          <w:szCs w:val="24"/>
        </w:rPr>
        <w:t>Szkoły Podstawowej nr 46</w:t>
      </w:r>
      <w:r w:rsidRPr="007936A4">
        <w:rPr>
          <w:rFonts w:ascii="Arial" w:hAnsi="Arial" w:cs="Arial"/>
          <w:b/>
          <w:i/>
          <w:sz w:val="24"/>
          <w:szCs w:val="24"/>
        </w:rPr>
        <w:t xml:space="preserve"> w Bytomiu</w:t>
      </w:r>
      <w:r w:rsidR="00036280">
        <w:rPr>
          <w:rFonts w:ascii="Arial" w:hAnsi="Arial" w:cs="Arial"/>
          <w:b/>
          <w:i/>
          <w:sz w:val="24"/>
          <w:szCs w:val="24"/>
        </w:rPr>
        <w:t xml:space="preserve"> w 2022 r.</w:t>
      </w:r>
    </w:p>
    <w:p w:rsidR="004F2D32" w:rsidRDefault="004F2D32" w:rsidP="003A75DD">
      <w:pPr>
        <w:jc w:val="center"/>
        <w:rPr>
          <w:rFonts w:ascii="Arial" w:hAnsi="Arial" w:cs="Arial"/>
          <w:b/>
          <w:sz w:val="24"/>
          <w:szCs w:val="24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szCs w:val="22"/>
        </w:rPr>
      </w:pPr>
      <w:r w:rsidRPr="00032D7C">
        <w:rPr>
          <w:rFonts w:ascii="Arial" w:hAnsi="Arial" w:cs="Arial"/>
          <w:szCs w:val="22"/>
        </w:rPr>
        <w:t>złożona przez:</w:t>
      </w:r>
    </w:p>
    <w:p w:rsidR="00052910" w:rsidRDefault="00052910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 xml:space="preserve">Nazwa: </w:t>
      </w:r>
      <w:r w:rsidR="003A75DD">
        <w:rPr>
          <w:rFonts w:ascii="Arial" w:hAnsi="Arial" w:cs="Arial"/>
          <w:bCs/>
          <w:szCs w:val="22"/>
          <w:lang w:val="de-DE"/>
        </w:rPr>
        <w:t xml:space="preserve"> </w:t>
      </w:r>
      <w:r w:rsidRPr="00032D7C">
        <w:rPr>
          <w:rFonts w:ascii="Arial" w:hAnsi="Arial" w:cs="Arial"/>
          <w:bCs/>
          <w:szCs w:val="22"/>
          <w:lang w:val="de-DE"/>
        </w:rPr>
        <w:t>…………</w:t>
      </w:r>
      <w:r w:rsidR="00052910">
        <w:rPr>
          <w:rFonts w:ascii="Arial" w:hAnsi="Arial" w:cs="Arial"/>
          <w:bCs/>
          <w:szCs w:val="22"/>
          <w:lang w:val="de-DE"/>
        </w:rPr>
        <w:t>………………………………………</w:t>
      </w:r>
      <w:r w:rsidRPr="00032D7C">
        <w:rPr>
          <w:rFonts w:ascii="Arial" w:hAnsi="Arial" w:cs="Arial"/>
          <w:bCs/>
          <w:szCs w:val="22"/>
          <w:lang w:val="de-DE"/>
        </w:rPr>
        <w:t>………………….....…....</w:t>
      </w:r>
      <w:r w:rsidR="00052910">
        <w:rPr>
          <w:rFonts w:ascii="Arial" w:hAnsi="Arial" w:cs="Arial"/>
          <w:bCs/>
          <w:szCs w:val="22"/>
          <w:lang w:val="de-DE"/>
        </w:rPr>
        <w:t>....................</w:t>
      </w:r>
      <w:r w:rsidRPr="00032D7C">
        <w:rPr>
          <w:rFonts w:ascii="Arial" w:hAnsi="Arial" w:cs="Arial"/>
          <w:bCs/>
          <w:szCs w:val="22"/>
          <w:lang w:val="de-DE"/>
        </w:rPr>
        <w:t>...</w:t>
      </w:r>
    </w:p>
    <w:p w:rsidR="009A7581" w:rsidRPr="00032D7C" w:rsidRDefault="009A7581" w:rsidP="009116D1">
      <w:pPr>
        <w:pStyle w:val="Tekstpodstawowy3"/>
        <w:spacing w:line="240" w:lineRule="auto"/>
        <w:jc w:val="both"/>
        <w:rPr>
          <w:rFonts w:ascii="Arial" w:hAnsi="Arial" w:cs="Arial"/>
          <w:bCs/>
          <w:spacing w:val="0"/>
          <w:sz w:val="22"/>
          <w:szCs w:val="22"/>
          <w:lang w:val="de-DE"/>
        </w:rPr>
      </w:pPr>
    </w:p>
    <w:p w:rsidR="009116D1" w:rsidRPr="00032D7C" w:rsidRDefault="009116D1" w:rsidP="009116D1">
      <w:pPr>
        <w:pStyle w:val="Tekstpodstawowy3"/>
        <w:spacing w:line="240" w:lineRule="auto"/>
        <w:jc w:val="both"/>
        <w:rPr>
          <w:rFonts w:ascii="Arial" w:hAnsi="Arial" w:cs="Arial"/>
          <w:bCs/>
          <w:spacing w:val="0"/>
          <w:sz w:val="22"/>
          <w:szCs w:val="22"/>
          <w:lang w:val="de-DE"/>
        </w:rPr>
      </w:pPr>
      <w:r w:rsidRPr="00032D7C">
        <w:rPr>
          <w:rFonts w:ascii="Arial" w:hAnsi="Arial" w:cs="Arial"/>
          <w:bCs/>
          <w:spacing w:val="0"/>
          <w:sz w:val="22"/>
          <w:szCs w:val="22"/>
          <w:lang w:val="de-DE"/>
        </w:rPr>
        <w:t xml:space="preserve">Adres: </w:t>
      </w:r>
      <w:r w:rsidR="003A75DD">
        <w:rPr>
          <w:rFonts w:ascii="Arial" w:hAnsi="Arial" w:cs="Arial"/>
          <w:bCs/>
          <w:spacing w:val="0"/>
          <w:sz w:val="22"/>
          <w:szCs w:val="22"/>
          <w:lang w:val="de-DE"/>
        </w:rPr>
        <w:t>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……………………......……</w:t>
      </w:r>
      <w:r w:rsidR="00052910">
        <w:rPr>
          <w:rFonts w:ascii="Arial" w:hAnsi="Arial" w:cs="Arial"/>
          <w:spacing w:val="0"/>
          <w:sz w:val="22"/>
          <w:szCs w:val="22"/>
          <w:lang w:val="de-DE"/>
        </w:rPr>
        <w:t>…………………………………….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</w:t>
      </w:r>
      <w:r w:rsidR="00052910">
        <w:rPr>
          <w:rFonts w:ascii="Arial" w:hAnsi="Arial" w:cs="Arial"/>
          <w:spacing w:val="0"/>
          <w:sz w:val="22"/>
          <w:szCs w:val="22"/>
          <w:lang w:val="de-DE"/>
        </w:rPr>
        <w:t>…………….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……..</w:t>
      </w:r>
    </w:p>
    <w:p w:rsidR="009A7581" w:rsidRPr="00032D7C" w:rsidRDefault="009A7581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3A75DD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>tel. ..……………................. e-mail: ................................</w:t>
      </w:r>
      <w:r w:rsidR="00826EED">
        <w:rPr>
          <w:rFonts w:ascii="Arial" w:hAnsi="Arial" w:cs="Arial"/>
          <w:bCs/>
          <w:szCs w:val="22"/>
          <w:lang w:val="de-DE"/>
        </w:rPr>
        <w:t>...</w:t>
      </w:r>
      <w:r w:rsidRPr="00032D7C">
        <w:rPr>
          <w:rFonts w:ascii="Arial" w:hAnsi="Arial" w:cs="Arial"/>
          <w:bCs/>
          <w:szCs w:val="22"/>
          <w:lang w:val="de-DE"/>
        </w:rPr>
        <w:t>........................</w:t>
      </w:r>
      <w:r w:rsidR="00052910">
        <w:rPr>
          <w:rFonts w:ascii="Arial" w:hAnsi="Arial" w:cs="Arial"/>
          <w:bCs/>
          <w:szCs w:val="22"/>
          <w:lang w:val="de-DE"/>
        </w:rPr>
        <w:t xml:space="preserve"> </w:t>
      </w:r>
    </w:p>
    <w:p w:rsidR="003A75DD" w:rsidRDefault="003A75DD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>NIP: ……………………………</w:t>
      </w:r>
      <w:r w:rsidR="00032D7C">
        <w:rPr>
          <w:rFonts w:ascii="Arial" w:hAnsi="Arial" w:cs="Arial"/>
          <w:bCs/>
          <w:szCs w:val="22"/>
          <w:lang w:val="de-DE"/>
        </w:rPr>
        <w:t xml:space="preserve"> REGON: …………………………………</w:t>
      </w:r>
    </w:p>
    <w:p w:rsidR="009116D1" w:rsidRDefault="009116D1" w:rsidP="009116D1">
      <w:pPr>
        <w:jc w:val="both"/>
        <w:rPr>
          <w:rFonts w:ascii="Arial" w:hAnsi="Arial" w:cs="Arial"/>
          <w:b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/>
          <w:bCs/>
          <w:szCs w:val="22"/>
          <w:lang w:val="de-DE"/>
        </w:rPr>
      </w:pPr>
    </w:p>
    <w:p w:rsidR="004F2D32" w:rsidRPr="00032D7C" w:rsidRDefault="004F2D32" w:rsidP="004F2D32">
      <w:pPr>
        <w:pStyle w:val="NormalnyWeb"/>
        <w:spacing w:before="0" w:beforeAutospacing="0"/>
        <w:rPr>
          <w:rFonts w:ascii="Arial" w:hAnsi="Arial" w:cs="Arial"/>
          <w:color w:val="auto"/>
          <w:sz w:val="22"/>
          <w:szCs w:val="22"/>
        </w:rPr>
      </w:pPr>
      <w:r w:rsidRPr="00032D7C">
        <w:rPr>
          <w:rFonts w:ascii="Arial" w:hAnsi="Arial" w:cs="Arial"/>
          <w:color w:val="auto"/>
          <w:sz w:val="22"/>
          <w:szCs w:val="22"/>
        </w:rPr>
        <w:t>Oświadczam/-y, że nasz status to</w:t>
      </w:r>
      <w:r w:rsidRPr="00032D7C">
        <w:rPr>
          <w:rFonts w:ascii="Arial" w:hAnsi="Arial" w:cs="Arial"/>
          <w:sz w:val="22"/>
          <w:szCs w:val="22"/>
        </w:rPr>
        <w:t>*</w:t>
      </w:r>
      <w:r w:rsidRPr="00032D7C">
        <w:rPr>
          <w:rFonts w:ascii="Arial" w:hAnsi="Arial" w:cs="Arial"/>
          <w:color w:val="auto"/>
          <w:sz w:val="22"/>
          <w:szCs w:val="22"/>
        </w:rPr>
        <w:t>: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1) mikro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2) małe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3) średnie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4) jednoosobowa działalność gospodarcza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5) osoba fizyczna nieprowadząca działalności gospodarczej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6) inny</w:t>
      </w:r>
    </w:p>
    <w:p w:rsidR="004F2D32" w:rsidRDefault="004F2D32" w:rsidP="004F2D32">
      <w:pPr>
        <w:jc w:val="both"/>
        <w:rPr>
          <w:i/>
          <w:sz w:val="18"/>
          <w:szCs w:val="18"/>
        </w:rPr>
      </w:pPr>
    </w:p>
    <w:p w:rsidR="004F2D32" w:rsidRPr="00032D7C" w:rsidRDefault="004F2D32" w:rsidP="00AA66CE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032D7C">
        <w:rPr>
          <w:rFonts w:ascii="Arial" w:hAnsi="Arial" w:cs="Arial"/>
          <w:i/>
          <w:sz w:val="18"/>
          <w:szCs w:val="18"/>
        </w:rPr>
        <w:t>* właściwe zaznaczyć  lub niepotrzebne usunąć, przekreślić</w:t>
      </w:r>
    </w:p>
    <w:p w:rsidR="004F2D32" w:rsidRDefault="00AA66CE" w:rsidP="00AA66CE">
      <w:pPr>
        <w:ind w:left="142" w:hanging="142"/>
        <w:jc w:val="both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 xml:space="preserve">  </w:t>
      </w:r>
      <w:r w:rsidR="004F2D32" w:rsidRPr="00032D7C">
        <w:rPr>
          <w:rFonts w:ascii="Arial" w:hAnsi="Arial" w:cs="Arial"/>
          <w:i/>
          <w:iCs/>
          <w:sz w:val="18"/>
        </w:rPr>
        <w:t>informacja służy Zamawiającemu do wypełnienia obowiązku o którym mowa w art. 81 ust.1. pzp. Powyższa informacja nie stanowi o ważności oferty.  W przypadku braku odpowiedniego  wypełnienia, Wykonawca zostanie poproszony o podanie nin. informacji.</w:t>
      </w:r>
      <w:r w:rsidR="004F2D32">
        <w:rPr>
          <w:i/>
          <w:iCs/>
          <w:sz w:val="20"/>
        </w:rPr>
        <w:t xml:space="preserve"> </w:t>
      </w:r>
    </w:p>
    <w:p w:rsidR="004F2D32" w:rsidRDefault="004F2D32" w:rsidP="004F2D32">
      <w:pPr>
        <w:pStyle w:val="Tekstpodstawowy2"/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4F2D32" w:rsidRDefault="004F2D32" w:rsidP="004F2D32">
      <w:pPr>
        <w:pStyle w:val="Tekstpodstawowy2"/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4F2D32" w:rsidRDefault="004F2D32" w:rsidP="00AA66CE">
      <w:pPr>
        <w:pStyle w:val="Tekstpodstawowy2"/>
        <w:tabs>
          <w:tab w:val="left" w:pos="0"/>
        </w:tabs>
        <w:jc w:val="both"/>
        <w:rPr>
          <w:rFonts w:ascii="Arial" w:hAnsi="Arial" w:cs="Arial"/>
          <w:sz w:val="22"/>
        </w:rPr>
      </w:pPr>
      <w:r w:rsidRPr="00133470">
        <w:rPr>
          <w:rFonts w:ascii="Arial" w:hAnsi="Arial" w:cs="Arial"/>
          <w:sz w:val="22"/>
        </w:rPr>
        <w:t>Oświadczamy, że wypełniliśmy obowiązki informacyjne przewidziane w art.13 lub art.14</w:t>
      </w:r>
      <w:r w:rsidRPr="00133470">
        <w:rPr>
          <w:rFonts w:ascii="Arial" w:hAnsi="Arial" w:cs="Arial"/>
          <w:sz w:val="22"/>
        </w:rPr>
        <w:br/>
        <w:t>RODO</w:t>
      </w:r>
      <w:r w:rsidRPr="008F56D1">
        <w:rPr>
          <w:rFonts w:ascii="Arial" w:hAnsi="Arial" w:cs="Arial"/>
        </w:rPr>
        <w:t>**</w:t>
      </w:r>
      <w:r w:rsidRPr="00133470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133470">
        <w:rPr>
          <w:rFonts w:ascii="Arial" w:hAnsi="Arial" w:cs="Arial"/>
          <w:sz w:val="22"/>
        </w:rPr>
        <w:br/>
        <w:t>pozyskaliśmy w celu ubiegania się o udzielenie zamówienia publicznego w niniejszym postępowaniu, a także zobowiązujemy się dopełnić ww. obowiązków wobec osób których dane pozyskamy.</w:t>
      </w:r>
    </w:p>
    <w:p w:rsidR="00AA66CE" w:rsidRPr="00133470" w:rsidRDefault="00AA66CE" w:rsidP="00AA66CE">
      <w:pPr>
        <w:pStyle w:val="Tekstpodstawowy2"/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4F2D32" w:rsidRPr="00133470" w:rsidRDefault="004F2D32" w:rsidP="004F2D32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F56D1">
        <w:rPr>
          <w:rFonts w:ascii="Arial" w:hAnsi="Arial" w:cs="Arial"/>
        </w:rPr>
        <w:t>**</w:t>
      </w:r>
      <w:r w:rsidRPr="00133470">
        <w:rPr>
          <w:rFonts w:ascii="Arial" w:hAnsi="Arial" w:cs="Arial"/>
          <w:i/>
          <w:iCs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p w:rsidR="004F2D32" w:rsidRPr="00412594" w:rsidRDefault="004F2D32" w:rsidP="004F2D3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412594">
        <w:rPr>
          <w:rFonts w:ascii="Arial" w:hAnsi="Arial" w:cs="Arial"/>
          <w:b/>
          <w:bCs/>
          <w:sz w:val="28"/>
          <w:szCs w:val="28"/>
          <w:lang w:val="de-DE"/>
        </w:rPr>
        <w:t>składam/-y ofertę na:</w:t>
      </w:r>
    </w:p>
    <w:p w:rsidR="004F2D32" w:rsidRPr="00D2225F" w:rsidRDefault="004F2D32" w:rsidP="004F2D32">
      <w:pPr>
        <w:spacing w:line="276" w:lineRule="auto"/>
        <w:jc w:val="center"/>
        <w:rPr>
          <w:rFonts w:ascii="Arial" w:hAnsi="Arial" w:cs="Arial"/>
          <w:bCs/>
          <w:szCs w:val="22"/>
          <w:lang w:val="de-DE"/>
        </w:rPr>
      </w:pPr>
      <w:r w:rsidRPr="00D2225F">
        <w:rPr>
          <w:rFonts w:ascii="Arial" w:hAnsi="Arial" w:cs="Arial"/>
          <w:bCs/>
          <w:i/>
          <w:szCs w:val="22"/>
          <w:lang w:val="de-DE"/>
        </w:rPr>
        <w:t>(należy wypełnić część, na którą Wykonawca składa ofertę)</w:t>
      </w:r>
    </w:p>
    <w:p w:rsidR="004F2D32" w:rsidRPr="004F2D32" w:rsidRDefault="004F2D32" w:rsidP="00032D7C">
      <w:pPr>
        <w:jc w:val="both"/>
        <w:rPr>
          <w:rFonts w:ascii="Arial" w:hAnsi="Arial" w:cs="Arial"/>
          <w:szCs w:val="22"/>
          <w:lang w:val="de-DE"/>
        </w:rPr>
      </w:pPr>
    </w:p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F2D32" w:rsidRPr="007062BD" w:rsidTr="007062BD">
        <w:tc>
          <w:tcPr>
            <w:tcW w:w="5000" w:type="pct"/>
          </w:tcPr>
          <w:p w:rsidR="004F2D32" w:rsidRPr="007062BD" w:rsidRDefault="004F2D32" w:rsidP="007062BD">
            <w:pPr>
              <w:jc w:val="both"/>
              <w:rPr>
                <w:rFonts w:ascii="Arial" w:hAnsi="Arial" w:cs="Arial"/>
                <w:szCs w:val="22"/>
              </w:rPr>
            </w:pPr>
          </w:p>
          <w:p w:rsidR="004F2D32" w:rsidRPr="007062BD" w:rsidRDefault="004F2D32" w:rsidP="007062BD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1 </w:t>
            </w:r>
            <w:r w:rsidR="00E769C6">
              <w:rPr>
                <w:rFonts w:ascii="Arial" w:hAnsi="Arial" w:cs="Arial"/>
                <w:b/>
                <w:sz w:val="36"/>
                <w:szCs w:val="36"/>
              </w:rPr>
              <w:t>dostaw produktów mleczarskich i nabiału</w:t>
            </w:r>
          </w:p>
          <w:p w:rsidR="004F2D32" w:rsidRPr="007062BD" w:rsidRDefault="004F2D32" w:rsidP="007062B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p w:rsidR="004F2D32" w:rsidRPr="00D2225F" w:rsidRDefault="004F2D32" w:rsidP="004F2D32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4F2D32" w:rsidRPr="00D2225F" w:rsidRDefault="004F2D32" w:rsidP="004F2D32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4F2D32" w:rsidRPr="00D2225F" w:rsidRDefault="004F2D32" w:rsidP="004F2D32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4F2D32" w:rsidRPr="00D2225F" w:rsidRDefault="004F2D32" w:rsidP="004F2D32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4F2D32" w:rsidRDefault="004F2D32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7936A4" w:rsidRDefault="007936A4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99363F">
            <w:pPr>
              <w:jc w:val="both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dostawa </w:t>
            </w:r>
            <w:r w:rsidR="00E769C6">
              <w:rPr>
                <w:rFonts w:ascii="Arial" w:hAnsi="Arial" w:cs="Arial"/>
                <w:b/>
                <w:sz w:val="36"/>
                <w:szCs w:val="36"/>
              </w:rPr>
              <w:t>jaj</w:t>
            </w: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7936A4" w:rsidRDefault="007936A4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E769C6" w:rsidP="00FE3E3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Część 3 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>postępowania pn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. dostawa </w:t>
            </w:r>
            <w:r w:rsidRPr="0099363F">
              <w:rPr>
                <w:rFonts w:ascii="Arial" w:hAnsi="Arial" w:cs="Arial"/>
                <w:b/>
                <w:sz w:val="36"/>
                <w:szCs w:val="36"/>
              </w:rPr>
              <w:t>różn</w:t>
            </w:r>
            <w:r>
              <w:rPr>
                <w:rFonts w:ascii="Arial" w:hAnsi="Arial" w:cs="Arial"/>
                <w:b/>
                <w:sz w:val="36"/>
                <w:szCs w:val="36"/>
              </w:rPr>
              <w:t>ych</w:t>
            </w:r>
            <w:r w:rsidRPr="0099363F">
              <w:rPr>
                <w:rFonts w:ascii="Arial" w:hAnsi="Arial" w:cs="Arial"/>
                <w:b/>
                <w:sz w:val="36"/>
                <w:szCs w:val="36"/>
              </w:rPr>
              <w:t xml:space="preserve"> artykuł</w:t>
            </w:r>
            <w:r>
              <w:rPr>
                <w:rFonts w:ascii="Arial" w:hAnsi="Arial" w:cs="Arial"/>
                <w:b/>
                <w:sz w:val="36"/>
                <w:szCs w:val="36"/>
              </w:rPr>
              <w:t>ów</w:t>
            </w:r>
            <w:r w:rsidRPr="0099363F">
              <w:rPr>
                <w:rFonts w:ascii="Arial" w:hAnsi="Arial" w:cs="Arial"/>
                <w:b/>
                <w:sz w:val="36"/>
                <w:szCs w:val="36"/>
              </w:rPr>
              <w:t xml:space="preserve"> spożywcz</w:t>
            </w:r>
            <w:r>
              <w:rPr>
                <w:rFonts w:ascii="Arial" w:hAnsi="Arial" w:cs="Arial"/>
                <w:b/>
                <w:sz w:val="36"/>
                <w:szCs w:val="36"/>
              </w:rPr>
              <w:t>ych sypkich i przypraw</w:t>
            </w:r>
          </w:p>
          <w:p w:rsidR="007936A4" w:rsidRPr="007062BD" w:rsidRDefault="007936A4" w:rsidP="00E769C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dostawa </w:t>
            </w:r>
            <w:r w:rsidR="00E769C6">
              <w:rPr>
                <w:rFonts w:ascii="Arial" w:hAnsi="Arial" w:cs="Arial"/>
                <w:b/>
                <w:sz w:val="36"/>
                <w:szCs w:val="36"/>
              </w:rPr>
              <w:t>pieczywa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5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pieczywa</w:t>
            </w:r>
            <w:r w:rsidR="00E769C6">
              <w:rPr>
                <w:rFonts w:ascii="Arial" w:hAnsi="Arial" w:cs="Arial"/>
                <w:b/>
                <w:sz w:val="36"/>
                <w:szCs w:val="36"/>
              </w:rPr>
              <w:t>, świeżych wyrobów piekarskich i ciastkarskich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4F2D32" w:rsidRPr="007936A4" w:rsidRDefault="007936A4" w:rsidP="007936A4">
      <w:pPr>
        <w:spacing w:line="276" w:lineRule="auto"/>
        <w:rPr>
          <w:rFonts w:ascii="Arial" w:hAnsi="Arial" w:cs="Arial"/>
          <w:b/>
          <w:szCs w:val="22"/>
          <w:u w:val="single"/>
        </w:rPr>
      </w:pPr>
      <w:r w:rsidRPr="007936A4">
        <w:rPr>
          <w:rFonts w:ascii="Arial" w:hAnsi="Arial" w:cs="Arial"/>
          <w:b/>
          <w:szCs w:val="22"/>
          <w:u w:val="single"/>
        </w:rPr>
        <w:t>dotyczy wszystkich części na które złożono ofertę:</w:t>
      </w:r>
    </w:p>
    <w:p w:rsidR="004F2D32" w:rsidRPr="00997C9A" w:rsidRDefault="004F2D32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 xml:space="preserve">Zobowiązuję/-my się wykonać zamówienie w </w:t>
      </w:r>
      <w:r w:rsidRPr="00997C9A">
        <w:rPr>
          <w:rFonts w:ascii="Arial" w:hAnsi="Arial" w:cs="Arial"/>
          <w:szCs w:val="22"/>
        </w:rPr>
        <w:t>t</w:t>
      </w:r>
      <w:r w:rsidRPr="00997C9A">
        <w:rPr>
          <w:rFonts w:ascii="Arial" w:hAnsi="Arial" w:cs="Arial"/>
          <w:iCs/>
          <w:szCs w:val="22"/>
        </w:rPr>
        <w:t>erminie</w:t>
      </w:r>
      <w:r w:rsidR="007936A4">
        <w:rPr>
          <w:rFonts w:ascii="Arial" w:hAnsi="Arial" w:cs="Arial"/>
          <w:iCs/>
          <w:szCs w:val="22"/>
        </w:rPr>
        <w:t xml:space="preserve"> </w:t>
      </w:r>
      <w:r w:rsidR="007936A4">
        <w:rPr>
          <w:rFonts w:ascii="Arial" w:hAnsi="Arial" w:cs="Arial"/>
        </w:rPr>
        <w:t xml:space="preserve">12 m-cy </w:t>
      </w:r>
      <w:r w:rsidR="007936A4" w:rsidRPr="00A54031">
        <w:rPr>
          <w:rFonts w:ascii="Arial" w:hAnsi="Arial" w:cs="Arial"/>
        </w:rPr>
        <w:t>od dnia zawarcia umowy</w:t>
      </w:r>
      <w:r w:rsidR="007936A4">
        <w:rPr>
          <w:rFonts w:ascii="Arial" w:hAnsi="Arial" w:cs="Arial"/>
        </w:rPr>
        <w:t xml:space="preserve">, </w:t>
      </w:r>
      <w:r w:rsidR="00E769C6">
        <w:rPr>
          <w:rFonts w:ascii="Arial" w:hAnsi="Arial" w:cs="Arial"/>
        </w:rPr>
        <w:t>przy czym nie wcześniej niż od 15 grudnia</w:t>
      </w:r>
      <w:r w:rsidR="007936A4">
        <w:rPr>
          <w:rFonts w:ascii="Arial" w:hAnsi="Arial" w:cs="Arial"/>
        </w:rPr>
        <w:t xml:space="preserve"> 2022 r.</w:t>
      </w:r>
    </w:p>
    <w:p w:rsidR="00F20ED9" w:rsidRPr="00F20ED9" w:rsidRDefault="00F20ED9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bCs/>
          <w:szCs w:val="22"/>
        </w:rPr>
      </w:pPr>
      <w:r w:rsidRPr="00997C9A">
        <w:rPr>
          <w:rFonts w:ascii="Arial" w:hAnsi="Arial" w:cs="Arial"/>
          <w:bCs/>
          <w:spacing w:val="-3"/>
        </w:rPr>
        <w:t>Zapoznaliśmy się z Projektowanymi postanowieniami umownym</w:t>
      </w:r>
      <w:r w:rsidR="007936A4">
        <w:rPr>
          <w:rFonts w:ascii="Arial" w:hAnsi="Arial" w:cs="Arial"/>
          <w:bCs/>
          <w:spacing w:val="-3"/>
        </w:rPr>
        <w:t xml:space="preserve">i i akceptujemy ich treść, </w:t>
      </w:r>
      <w:r w:rsidR="007936A4">
        <w:rPr>
          <w:rFonts w:ascii="Arial" w:hAnsi="Arial" w:cs="Arial"/>
          <w:bCs/>
          <w:spacing w:val="-3"/>
        </w:rPr>
        <w:br/>
      </w:r>
      <w:r w:rsidRPr="00997C9A">
        <w:rPr>
          <w:rFonts w:ascii="Arial" w:hAnsi="Arial" w:cs="Arial"/>
          <w:bCs/>
          <w:spacing w:val="-3"/>
        </w:rPr>
        <w:t>w tym warunki płatności z 30 dniowym terminem płatności wynagrodzenia</w:t>
      </w:r>
      <w:r>
        <w:rPr>
          <w:rFonts w:ascii="Arial" w:hAnsi="Arial" w:cs="Arial"/>
          <w:bCs/>
          <w:spacing w:val="-3"/>
        </w:rPr>
        <w:t>.</w:t>
      </w:r>
    </w:p>
    <w:p w:rsidR="004F2D32" w:rsidRPr="00B878B5" w:rsidRDefault="004F2D32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bCs/>
          <w:spacing w:val="-3"/>
          <w:szCs w:val="22"/>
        </w:rPr>
      </w:pPr>
      <w:r w:rsidRPr="00B878B5">
        <w:rPr>
          <w:rFonts w:ascii="Arial" w:hAnsi="Arial" w:cs="Arial"/>
          <w:bCs/>
          <w:spacing w:val="-3"/>
          <w:szCs w:val="22"/>
        </w:rPr>
        <w:t>Zamierzam/-y powierzyć następują</w:t>
      </w:r>
      <w:r w:rsidR="00997C9A">
        <w:rPr>
          <w:rFonts w:ascii="Arial" w:hAnsi="Arial" w:cs="Arial"/>
          <w:bCs/>
          <w:spacing w:val="-3"/>
          <w:szCs w:val="22"/>
        </w:rPr>
        <w:t>cym podwykonawcom do wykonania n</w:t>
      </w:r>
      <w:r w:rsidRPr="00B878B5">
        <w:rPr>
          <w:rFonts w:ascii="Arial" w:hAnsi="Arial" w:cs="Arial"/>
          <w:bCs/>
          <w:spacing w:val="-3"/>
          <w:szCs w:val="22"/>
        </w:rPr>
        <w:t xml:space="preserve">w. części zamówienia: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218"/>
        <w:gridCol w:w="4493"/>
      </w:tblGrid>
      <w:tr w:rsidR="004F2D32" w:rsidRPr="00D2225F" w:rsidTr="007936A4">
        <w:trPr>
          <w:trHeight w:val="283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Lp.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Firma podwykonawcy</w:t>
            </w: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Część zamówienia</w:t>
            </w:r>
          </w:p>
        </w:tc>
      </w:tr>
      <w:tr w:rsidR="004F2D32" w:rsidRPr="00D2225F" w:rsidTr="007936A4">
        <w:trPr>
          <w:trHeight w:val="300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1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4F2D32" w:rsidRPr="00D2225F" w:rsidTr="007936A4">
        <w:trPr>
          <w:trHeight w:val="300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(…)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:rsidR="00997C9A" w:rsidRDefault="00997C9A" w:rsidP="007936A4">
      <w:pPr>
        <w:jc w:val="center"/>
        <w:rPr>
          <w:rFonts w:ascii="Arial" w:hAnsi="Arial" w:cs="Arial"/>
          <w:i/>
          <w:sz w:val="18"/>
          <w:szCs w:val="18"/>
        </w:rPr>
      </w:pPr>
    </w:p>
    <w:p w:rsidR="007936A4" w:rsidRDefault="007936A4" w:rsidP="007936A4">
      <w:pPr>
        <w:ind w:left="284" w:hanging="284"/>
        <w:jc w:val="both"/>
        <w:rPr>
          <w:b/>
          <w:bCs/>
          <w:lang w:val="de-DE"/>
        </w:rPr>
      </w:pPr>
    </w:p>
    <w:p w:rsidR="007936A4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7936A4" w:rsidRDefault="00036280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z w:val="18"/>
          <w:szCs w:val="18"/>
          <w:u w:val="single"/>
        </w:rPr>
        <w:t>OFERTĘ NALEŻY PODPISAĆ  I ZŁOŻYĆ W SIEDZIBIE SZKOŁY PODSTAWOWEJ NR 46 W BYTOMIU DO DNIA 11 GRUDNIA 2022 R DO GODZ 9.00</w:t>
      </w:r>
    </w:p>
    <w:p w:rsidR="00036280" w:rsidRPr="00997C9A" w:rsidRDefault="00036280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:rsidR="007936A4" w:rsidRPr="00862340" w:rsidRDefault="007936A4" w:rsidP="007936A4">
      <w:pPr>
        <w:jc w:val="center"/>
        <w:rPr>
          <w:rFonts w:ascii="Arial" w:hAnsi="Arial" w:cs="Arial"/>
          <w:i/>
          <w:sz w:val="18"/>
          <w:szCs w:val="18"/>
        </w:rPr>
      </w:pPr>
    </w:p>
    <w:sectPr w:rsidR="007936A4" w:rsidRPr="00862340" w:rsidSect="003A75DD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567" w:footer="567" w:gutter="0"/>
      <w:pgNumType w:start="1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86" w:rsidRDefault="00610E86">
      <w:r>
        <w:separator/>
      </w:r>
    </w:p>
  </w:endnote>
  <w:endnote w:type="continuationSeparator" w:id="1">
    <w:p w:rsidR="00610E86" w:rsidRDefault="0061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8C40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2D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D32" w:rsidRDefault="004F2D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</w:p>
  <w:p w:rsidR="004F2D32" w:rsidRDefault="004F2D32">
    <w:pPr>
      <w:pStyle w:val="Stopka"/>
      <w:framePr w:w="167" w:h="182" w:hRule="exact" w:wrap="around" w:vAnchor="text" w:hAnchor="page" w:x="10140" w:y="-121"/>
      <w:ind w:right="360"/>
      <w:rPr>
        <w:rStyle w:val="Numerstrony"/>
      </w:rPr>
    </w:pPr>
  </w:p>
  <w:p w:rsidR="004F2D32" w:rsidRDefault="004F2D32">
    <w:pPr>
      <w:pStyle w:val="Stopka"/>
      <w:framePr w:wrap="auto" w:hAnchor="text" w:y="-12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86" w:rsidRDefault="00610E86">
      <w:r>
        <w:separator/>
      </w:r>
    </w:p>
  </w:footnote>
  <w:footnote w:type="continuationSeparator" w:id="1">
    <w:p w:rsidR="00610E86" w:rsidRDefault="0061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8C40B0">
    <w:pPr>
      <w:pStyle w:val="Nagwek"/>
    </w:pPr>
    <w:r>
      <w:rPr>
        <w:noProof/>
        <w:lang w:eastAsia="zh-TW"/>
      </w:rPr>
      <w:pict>
        <v:rect id="_x0000_s2049" style="position:absolute;margin-left:539.4pt;margin-top:599.1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F2D32" w:rsidRPr="00AF40F2" w:rsidRDefault="004F2D32">
                <w:pPr>
                  <w:pStyle w:val="Stopka"/>
                  <w:rPr>
                    <w:rFonts w:ascii="Arial" w:hAnsi="Arial" w:cs="Arial"/>
                    <w:sz w:val="24"/>
                    <w:szCs w:val="24"/>
                  </w:rPr>
                </w:pPr>
                <w:r w:rsidRPr="00AF40F2">
                  <w:rPr>
                    <w:rFonts w:ascii="Arial" w:hAnsi="Arial" w:cs="Arial"/>
                    <w:sz w:val="24"/>
                    <w:szCs w:val="24"/>
                  </w:rPr>
                  <w:t>Strona</w:t>
                </w:r>
                <w:r w:rsidR="00AF40F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8C40B0" w:rsidRPr="00AF40F2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instrText xml:space="preserve"> PAGE    \* MERGEFORMAT </w:instrText>
                </w:r>
                <w:r w:rsidR="008C40B0" w:rsidRPr="00AF40F2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AD4CDE">
                  <w:rPr>
                    <w:rFonts w:ascii="Arial" w:hAnsi="Arial" w:cs="Arial"/>
                    <w:noProof/>
                    <w:sz w:val="24"/>
                    <w:szCs w:val="24"/>
                  </w:rPr>
                  <w:t>2</w:t>
                </w:r>
                <w:r w:rsidR="008C40B0" w:rsidRPr="00AF40F2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1"/>
    <w:multiLevelType w:val="multilevel"/>
    <w:tmpl w:val="D33AE59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>
    <w:nsid w:val="004048AD"/>
    <w:multiLevelType w:val="hybridMultilevel"/>
    <w:tmpl w:val="F1B692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A38"/>
    <w:multiLevelType w:val="hybridMultilevel"/>
    <w:tmpl w:val="FB5220A0"/>
    <w:lvl w:ilvl="0" w:tplc="29C6E446">
      <w:start w:val="1"/>
      <w:numFmt w:val="decimal"/>
      <w:lvlText w:val="%1)"/>
      <w:lvlJc w:val="left"/>
      <w:pPr>
        <w:ind w:left="420" w:hanging="360"/>
      </w:pPr>
      <w:rPr>
        <w:rFonts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DC19A5"/>
    <w:multiLevelType w:val="hybridMultilevel"/>
    <w:tmpl w:val="802CBFDE"/>
    <w:lvl w:ilvl="0" w:tplc="34AAC2AA">
      <w:start w:val="1"/>
      <w:numFmt w:val="lowerLetter"/>
      <w:lvlText w:val="%1)"/>
      <w:lvlJc w:val="left"/>
      <w:pPr>
        <w:ind w:left="720" w:hanging="360"/>
      </w:pPr>
      <w:rPr>
        <w:rFonts w:ascii="TiepoloItcTEEBoo" w:hAnsi="TiepoloItcTEEBo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A6510"/>
    <w:multiLevelType w:val="hybridMultilevel"/>
    <w:tmpl w:val="5CF6D180"/>
    <w:lvl w:ilvl="0" w:tplc="309074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127C"/>
    <w:multiLevelType w:val="hybridMultilevel"/>
    <w:tmpl w:val="D7708522"/>
    <w:lvl w:ilvl="0" w:tplc="D938F6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4E8"/>
    <w:multiLevelType w:val="hybridMultilevel"/>
    <w:tmpl w:val="4BA0C914"/>
    <w:lvl w:ilvl="0" w:tplc="76DC5ED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075D0"/>
    <w:multiLevelType w:val="hybridMultilevel"/>
    <w:tmpl w:val="52FA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2DD4"/>
    <w:multiLevelType w:val="hybridMultilevel"/>
    <w:tmpl w:val="F000ECB6"/>
    <w:lvl w:ilvl="0" w:tplc="07EADBFC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2C045A88"/>
    <w:multiLevelType w:val="hybridMultilevel"/>
    <w:tmpl w:val="55F2B8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07F2"/>
    <w:multiLevelType w:val="hybridMultilevel"/>
    <w:tmpl w:val="4836CB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F30B3"/>
    <w:multiLevelType w:val="hybridMultilevel"/>
    <w:tmpl w:val="78FE09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A067B"/>
    <w:multiLevelType w:val="hybridMultilevel"/>
    <w:tmpl w:val="483EE04E"/>
    <w:lvl w:ilvl="0" w:tplc="3C04F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6C2B25"/>
    <w:multiLevelType w:val="hybridMultilevel"/>
    <w:tmpl w:val="760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3C5D"/>
    <w:multiLevelType w:val="hybridMultilevel"/>
    <w:tmpl w:val="8962F3C8"/>
    <w:lvl w:ilvl="0" w:tplc="437661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hint="default"/>
        <w:b w:val="0"/>
        <w:i w:val="0"/>
        <w:sz w:val="22"/>
      </w:rPr>
    </w:lvl>
    <w:lvl w:ilvl="1" w:tplc="F48A0D14">
      <w:start w:val="1"/>
      <w:numFmt w:val="upperRoman"/>
      <w:lvlText w:val="%2."/>
      <w:lvlJc w:val="right"/>
      <w:pPr>
        <w:tabs>
          <w:tab w:val="num" w:pos="1477"/>
        </w:tabs>
        <w:ind w:left="1477" w:hanging="397"/>
      </w:pPr>
      <w:rPr>
        <w:rFonts w:hint="default"/>
      </w:rPr>
    </w:lvl>
    <w:lvl w:ilvl="2" w:tplc="00FC3E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F6127"/>
    <w:multiLevelType w:val="hybridMultilevel"/>
    <w:tmpl w:val="EB8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5B64"/>
    <w:multiLevelType w:val="hybridMultilevel"/>
    <w:tmpl w:val="5CF46C76"/>
    <w:lvl w:ilvl="0" w:tplc="CA4080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3AB865F3"/>
    <w:multiLevelType w:val="hybridMultilevel"/>
    <w:tmpl w:val="BDCC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90D19"/>
    <w:multiLevelType w:val="hybridMultilevel"/>
    <w:tmpl w:val="9404EA46"/>
    <w:lvl w:ilvl="0" w:tplc="1748642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AD2C32"/>
    <w:multiLevelType w:val="hybridMultilevel"/>
    <w:tmpl w:val="C0CA85A4"/>
    <w:lvl w:ilvl="0" w:tplc="4EE297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20F8F"/>
    <w:multiLevelType w:val="hybridMultilevel"/>
    <w:tmpl w:val="31E22FC0"/>
    <w:lvl w:ilvl="0" w:tplc="5DC6059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D5226"/>
    <w:multiLevelType w:val="hybridMultilevel"/>
    <w:tmpl w:val="4412F888"/>
    <w:lvl w:ilvl="0" w:tplc="20CA6B2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8759A"/>
    <w:multiLevelType w:val="hybridMultilevel"/>
    <w:tmpl w:val="BBF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9C3"/>
    <w:multiLevelType w:val="hybridMultilevel"/>
    <w:tmpl w:val="DE66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D7CA5"/>
    <w:multiLevelType w:val="hybridMultilevel"/>
    <w:tmpl w:val="A1ACD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05F8A"/>
    <w:multiLevelType w:val="hybridMultilevel"/>
    <w:tmpl w:val="BA943056"/>
    <w:lvl w:ilvl="0" w:tplc="C85C2C9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8EA249F"/>
    <w:multiLevelType w:val="hybridMultilevel"/>
    <w:tmpl w:val="238CF5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26DC4"/>
    <w:multiLevelType w:val="hybridMultilevel"/>
    <w:tmpl w:val="01243A5A"/>
    <w:lvl w:ilvl="0" w:tplc="813E8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04FBF"/>
    <w:multiLevelType w:val="hybridMultilevel"/>
    <w:tmpl w:val="08CCCA72"/>
    <w:lvl w:ilvl="0" w:tplc="4172471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9E5FFB"/>
    <w:multiLevelType w:val="hybridMultilevel"/>
    <w:tmpl w:val="E0BC1A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6"/>
  </w:num>
  <w:num w:numId="5">
    <w:abstractNumId w:val="31"/>
  </w:num>
  <w:num w:numId="6">
    <w:abstractNumId w:val="5"/>
  </w:num>
  <w:num w:numId="7">
    <w:abstractNumId w:val="20"/>
  </w:num>
  <w:num w:numId="8">
    <w:abstractNumId w:val="11"/>
  </w:num>
  <w:num w:numId="9">
    <w:abstractNumId w:val="23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22"/>
  </w:num>
  <w:num w:numId="15">
    <w:abstractNumId w:val="9"/>
  </w:num>
  <w:num w:numId="16">
    <w:abstractNumId w:val="26"/>
  </w:num>
  <w:num w:numId="17">
    <w:abstractNumId w:val="32"/>
  </w:num>
  <w:num w:numId="18">
    <w:abstractNumId w:val="16"/>
  </w:num>
  <w:num w:numId="19">
    <w:abstractNumId w:val="19"/>
  </w:num>
  <w:num w:numId="20">
    <w:abstractNumId w:val="12"/>
  </w:num>
  <w:num w:numId="21">
    <w:abstractNumId w:val="17"/>
  </w:num>
  <w:num w:numId="22">
    <w:abstractNumId w:val="27"/>
  </w:num>
  <w:num w:numId="23">
    <w:abstractNumId w:val="30"/>
  </w:num>
  <w:num w:numId="24">
    <w:abstractNumId w:val="4"/>
  </w:num>
  <w:num w:numId="25">
    <w:abstractNumId w:val="13"/>
  </w:num>
  <w:num w:numId="26">
    <w:abstractNumId w:val="28"/>
  </w:num>
  <w:num w:numId="27">
    <w:abstractNumId w:val="29"/>
  </w:num>
  <w:num w:numId="28">
    <w:abstractNumId w:val="8"/>
  </w:num>
  <w:num w:numId="29">
    <w:abstractNumId w:val="33"/>
  </w:num>
  <w:num w:numId="30">
    <w:abstractNumId w:val="14"/>
  </w:num>
  <w:num w:numId="31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3A44"/>
    <w:rsid w:val="00003A44"/>
    <w:rsid w:val="00004E9D"/>
    <w:rsid w:val="00017EAC"/>
    <w:rsid w:val="00032D7C"/>
    <w:rsid w:val="00036280"/>
    <w:rsid w:val="00052910"/>
    <w:rsid w:val="00064DD5"/>
    <w:rsid w:val="00074045"/>
    <w:rsid w:val="00090047"/>
    <w:rsid w:val="000A6413"/>
    <w:rsid w:val="00177377"/>
    <w:rsid w:val="001E1950"/>
    <w:rsid w:val="0022030D"/>
    <w:rsid w:val="00283CDC"/>
    <w:rsid w:val="00285FA1"/>
    <w:rsid w:val="00287FC8"/>
    <w:rsid w:val="002B102B"/>
    <w:rsid w:val="002B2E4B"/>
    <w:rsid w:val="002C5053"/>
    <w:rsid w:val="002E2F7B"/>
    <w:rsid w:val="002F4FD0"/>
    <w:rsid w:val="00310AA1"/>
    <w:rsid w:val="00333554"/>
    <w:rsid w:val="00334A98"/>
    <w:rsid w:val="00383C92"/>
    <w:rsid w:val="003A75DD"/>
    <w:rsid w:val="003B2824"/>
    <w:rsid w:val="00444BFB"/>
    <w:rsid w:val="00461125"/>
    <w:rsid w:val="00472112"/>
    <w:rsid w:val="00494A63"/>
    <w:rsid w:val="004B4E59"/>
    <w:rsid w:val="004D5689"/>
    <w:rsid w:val="004F20D9"/>
    <w:rsid w:val="004F2D32"/>
    <w:rsid w:val="00520743"/>
    <w:rsid w:val="00527760"/>
    <w:rsid w:val="005402EB"/>
    <w:rsid w:val="005542BF"/>
    <w:rsid w:val="0056172A"/>
    <w:rsid w:val="005B1E36"/>
    <w:rsid w:val="005D19FB"/>
    <w:rsid w:val="005E331F"/>
    <w:rsid w:val="0060245A"/>
    <w:rsid w:val="00610E86"/>
    <w:rsid w:val="00636174"/>
    <w:rsid w:val="0065167E"/>
    <w:rsid w:val="00691CD6"/>
    <w:rsid w:val="006D2C1D"/>
    <w:rsid w:val="006D681B"/>
    <w:rsid w:val="007062BD"/>
    <w:rsid w:val="00755418"/>
    <w:rsid w:val="00772572"/>
    <w:rsid w:val="00783BBE"/>
    <w:rsid w:val="007936A4"/>
    <w:rsid w:val="00794DAB"/>
    <w:rsid w:val="007C413B"/>
    <w:rsid w:val="007E7C30"/>
    <w:rsid w:val="007F55E3"/>
    <w:rsid w:val="00826EED"/>
    <w:rsid w:val="008400D6"/>
    <w:rsid w:val="00840955"/>
    <w:rsid w:val="00862340"/>
    <w:rsid w:val="008C40B0"/>
    <w:rsid w:val="008D5112"/>
    <w:rsid w:val="008F56AD"/>
    <w:rsid w:val="00902B49"/>
    <w:rsid w:val="00902F9B"/>
    <w:rsid w:val="009116D1"/>
    <w:rsid w:val="00923560"/>
    <w:rsid w:val="00953BA4"/>
    <w:rsid w:val="0099363F"/>
    <w:rsid w:val="00997C9A"/>
    <w:rsid w:val="009A6904"/>
    <w:rsid w:val="009A6A07"/>
    <w:rsid w:val="009A7581"/>
    <w:rsid w:val="009B0428"/>
    <w:rsid w:val="009B3124"/>
    <w:rsid w:val="009F253B"/>
    <w:rsid w:val="009F49D9"/>
    <w:rsid w:val="00A05CB4"/>
    <w:rsid w:val="00A51F4A"/>
    <w:rsid w:val="00A55552"/>
    <w:rsid w:val="00A71C06"/>
    <w:rsid w:val="00A92C8C"/>
    <w:rsid w:val="00AA66CE"/>
    <w:rsid w:val="00AC0479"/>
    <w:rsid w:val="00AD4CDE"/>
    <w:rsid w:val="00AF40F2"/>
    <w:rsid w:val="00B030B5"/>
    <w:rsid w:val="00B54020"/>
    <w:rsid w:val="00B624A0"/>
    <w:rsid w:val="00B63E75"/>
    <w:rsid w:val="00B86624"/>
    <w:rsid w:val="00B91C83"/>
    <w:rsid w:val="00BB06C6"/>
    <w:rsid w:val="00BB580B"/>
    <w:rsid w:val="00BC4C63"/>
    <w:rsid w:val="00BF64ED"/>
    <w:rsid w:val="00C146BB"/>
    <w:rsid w:val="00C36977"/>
    <w:rsid w:val="00CA57F9"/>
    <w:rsid w:val="00CB3E3C"/>
    <w:rsid w:val="00CB408E"/>
    <w:rsid w:val="00CC4712"/>
    <w:rsid w:val="00CC5DD9"/>
    <w:rsid w:val="00CF405D"/>
    <w:rsid w:val="00D266C9"/>
    <w:rsid w:val="00D32F64"/>
    <w:rsid w:val="00DA46B2"/>
    <w:rsid w:val="00DA7426"/>
    <w:rsid w:val="00E21563"/>
    <w:rsid w:val="00E76179"/>
    <w:rsid w:val="00E769C6"/>
    <w:rsid w:val="00EC5682"/>
    <w:rsid w:val="00ED4792"/>
    <w:rsid w:val="00EE11AD"/>
    <w:rsid w:val="00F16532"/>
    <w:rsid w:val="00F20ED9"/>
    <w:rsid w:val="00F46375"/>
    <w:rsid w:val="00F66FF6"/>
    <w:rsid w:val="00F76619"/>
    <w:rsid w:val="00FA1044"/>
    <w:rsid w:val="00FD57CA"/>
    <w:rsid w:val="00FE3E37"/>
    <w:rsid w:val="00FF063F"/>
    <w:rsid w:val="00FF06B7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07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9A6A07"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A6A07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9A6A07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rsid w:val="009A6A07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rsid w:val="009A6A07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rsid w:val="009A6A07"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9A6A07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rsid w:val="009A6A07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rsid w:val="009A6A07"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6A07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Tekstdymka">
    <w:name w:val="Balloon Text"/>
    <w:basedOn w:val="Normalny"/>
    <w:semiHidden/>
    <w:rsid w:val="009A6A07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rsid w:val="009A6A0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A6A07"/>
    <w:pPr>
      <w:spacing w:line="360" w:lineRule="auto"/>
    </w:pPr>
    <w:rPr>
      <w:rFonts w:ascii="Times New Roman" w:hAnsi="Times New Roman"/>
      <w:spacing w:val="20"/>
      <w:sz w:val="24"/>
    </w:rPr>
  </w:style>
  <w:style w:type="paragraph" w:customStyle="1" w:styleId="Tekstpodstawowy31">
    <w:name w:val="Tekst podstawowy 31"/>
    <w:basedOn w:val="Normalny"/>
    <w:rsid w:val="009A6A07"/>
    <w:pPr>
      <w:jc w:val="both"/>
    </w:pPr>
    <w:rPr>
      <w:rFonts w:ascii="Times New Roman" w:hAnsi="Times New Roman"/>
      <w:b/>
      <w:sz w:val="24"/>
    </w:rPr>
  </w:style>
  <w:style w:type="paragraph" w:styleId="Tekstpodstawowywcity">
    <w:name w:val="Body Text Indent"/>
    <w:basedOn w:val="Normalny"/>
    <w:semiHidden/>
    <w:rsid w:val="009A6A07"/>
    <w:pPr>
      <w:tabs>
        <w:tab w:val="num" w:pos="360"/>
      </w:tabs>
      <w:ind w:left="360" w:hanging="360"/>
    </w:pPr>
  </w:style>
  <w:style w:type="character" w:styleId="UyteHipercze">
    <w:name w:val="FollowedHyperlink"/>
    <w:semiHidden/>
    <w:rsid w:val="009A6A07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9A6A07"/>
    <w:pPr>
      <w:ind w:left="340"/>
      <w:jc w:val="both"/>
    </w:pPr>
  </w:style>
  <w:style w:type="character" w:styleId="Odwoanieprzypisudolnego">
    <w:name w:val="footnote reference"/>
    <w:semiHidden/>
    <w:rsid w:val="009A6A07"/>
    <w:rPr>
      <w:vertAlign w:val="superscript"/>
    </w:rPr>
  </w:style>
  <w:style w:type="paragraph" w:styleId="Tekstprzypisudolnego">
    <w:name w:val="footnote text"/>
    <w:basedOn w:val="Normalny"/>
    <w:semiHidden/>
    <w:rsid w:val="009A6A07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semiHidden/>
    <w:rsid w:val="009A6A07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rsid w:val="009A6A07"/>
    <w:pPr>
      <w:spacing w:line="360" w:lineRule="auto"/>
      <w:jc w:val="center"/>
    </w:pPr>
    <w:rPr>
      <w:sz w:val="16"/>
    </w:rPr>
  </w:style>
  <w:style w:type="paragraph" w:styleId="Tekstpodstawowy2">
    <w:name w:val="Body Text 2"/>
    <w:basedOn w:val="Normalny"/>
    <w:link w:val="Tekstpodstawowy2Znak"/>
    <w:rsid w:val="009A6A07"/>
    <w:rPr>
      <w:sz w:val="18"/>
    </w:rPr>
  </w:style>
  <w:style w:type="paragraph" w:styleId="Tekstpodstawowywcity3">
    <w:name w:val="Body Text Indent 3"/>
    <w:basedOn w:val="Normalny"/>
    <w:semiHidden/>
    <w:rsid w:val="009A6A07"/>
    <w:pPr>
      <w:ind w:left="35"/>
      <w:jc w:val="center"/>
    </w:pPr>
    <w:rPr>
      <w:sz w:val="18"/>
    </w:rPr>
  </w:style>
  <w:style w:type="paragraph" w:styleId="Stopka">
    <w:name w:val="footer"/>
    <w:basedOn w:val="Normalny"/>
    <w:link w:val="StopkaZnak"/>
    <w:uiPriority w:val="99"/>
    <w:rsid w:val="009A6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A6A07"/>
  </w:style>
  <w:style w:type="paragraph" w:customStyle="1" w:styleId="Default">
    <w:name w:val="Default"/>
    <w:rsid w:val="009A6A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9A6A07"/>
    <w:rPr>
      <w:sz w:val="16"/>
      <w:szCs w:val="16"/>
    </w:rPr>
  </w:style>
  <w:style w:type="paragraph" w:styleId="Nagwek">
    <w:name w:val="header"/>
    <w:basedOn w:val="Normalny"/>
    <w:semiHidden/>
    <w:rsid w:val="009A6A07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9A6A07"/>
    <w:pPr>
      <w:spacing w:after="160" w:line="259" w:lineRule="auto"/>
      <w:ind w:left="720"/>
    </w:pPr>
    <w:rPr>
      <w:rFonts w:ascii="Calibri" w:hAnsi="Calibri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624A0"/>
    <w:rPr>
      <w:rFonts w:ascii="TiepoloItcTEEBoo" w:hAnsi="TiepoloItcTEEBoo"/>
      <w:sz w:val="22"/>
    </w:rPr>
  </w:style>
  <w:style w:type="character" w:customStyle="1" w:styleId="displayonly">
    <w:name w:val="display_only"/>
    <w:basedOn w:val="Domylnaczcionkaakapitu"/>
    <w:rsid w:val="00FF063F"/>
  </w:style>
  <w:style w:type="character" w:customStyle="1" w:styleId="Tekstpodstawowy2Znak">
    <w:name w:val="Tekst podstawowy 2 Znak"/>
    <w:link w:val="Tekstpodstawowy2"/>
    <w:semiHidden/>
    <w:rsid w:val="009A6904"/>
    <w:rPr>
      <w:rFonts w:ascii="TiepoloItcTEEBoo" w:hAnsi="TiepoloItcTEEBoo"/>
      <w:sz w:val="18"/>
    </w:rPr>
  </w:style>
  <w:style w:type="paragraph" w:styleId="NormalnyWeb">
    <w:name w:val="Normal (Web)"/>
    <w:basedOn w:val="Normalny"/>
    <w:rsid w:val="00DA46B2"/>
    <w:pPr>
      <w:spacing w:before="100" w:beforeAutospacing="1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3Znak">
    <w:name w:val="Tekst podstawowy 3 Znak"/>
    <w:link w:val="Tekstpodstawowy3"/>
    <w:rsid w:val="009116D1"/>
    <w:rPr>
      <w:spacing w:val="20"/>
      <w:sz w:val="24"/>
    </w:rPr>
  </w:style>
  <w:style w:type="table" w:styleId="Tabela-Siatka">
    <w:name w:val="Table Grid"/>
    <w:basedOn w:val="Standardowy"/>
    <w:uiPriority w:val="59"/>
    <w:rsid w:val="00A7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646D-BAE7-40E7-9420-6274C564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Strychalska</dc:creator>
  <cp:lastModifiedBy>pc</cp:lastModifiedBy>
  <cp:revision>4</cp:revision>
  <cp:lastPrinted>2021-02-19T09:44:00Z</cp:lastPrinted>
  <dcterms:created xsi:type="dcterms:W3CDTF">2022-01-02T17:04:00Z</dcterms:created>
  <dcterms:modified xsi:type="dcterms:W3CDTF">2022-01-02T20:42:00Z</dcterms:modified>
</cp:coreProperties>
</file>